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064" w:rsidRDefault="009D3064" w:rsidP="00BD5C06">
      <w:pPr>
        <w:spacing w:before="160" w:after="160"/>
        <w:ind w:right="113"/>
        <w:jc w:val="both"/>
      </w:pPr>
    </w:p>
    <w:p w:rsidR="009D3064" w:rsidRDefault="009D3064" w:rsidP="00EF7417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:rsidR="009D3064" w:rsidRDefault="009D3064" w:rsidP="00EF7417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9D3064" w:rsidRDefault="009D3064" w:rsidP="00EF7417">
      <w:pPr>
        <w:spacing w:before="160" w:after="160"/>
        <w:ind w:left="113" w:right="113"/>
        <w:jc w:val="both"/>
        <w:rPr>
          <w:rFonts w:cs="Calibri"/>
        </w:rPr>
      </w:pP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  <w:b/>
        </w:rPr>
        <w:t>Adresát (prodávající):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  <w:shd w:val="clear" w:color="auto" w:fill="CCFFFF"/>
        </w:rPr>
        <w:t>www.blackheart.cz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Společnost: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  <w:shd w:val="clear" w:color="auto" w:fill="CCFFFF"/>
        </w:rPr>
        <w:t>Jan Hradil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Se sídlem: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  <w:shd w:val="clear" w:color="auto" w:fill="CCFFFF"/>
        </w:rPr>
        <w:t>Dolní Hejčínská areál mopos 47/25 Oélomouc 77900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IČ 73317403 /DIČ:CZ8210275304</w:t>
      </w:r>
      <w:r>
        <w:rPr>
          <w:rFonts w:cs="Calibri"/>
          <w:b/>
          <w:bCs/>
          <w:i/>
          <w:iCs/>
          <w:sz w:val="20"/>
          <w:szCs w:val="20"/>
          <w:shd w:val="clear" w:color="auto" w:fill="CCFFFF"/>
        </w:rPr>
        <w:t>i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  <w:shd w:val="clear" w:color="auto" w:fill="CCFFFF"/>
        </w:rPr>
        <w:t>janlackheart.cz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Telefonní číslo:</w:t>
      </w:r>
      <w:r>
        <w:rPr>
          <w:rFonts w:cs="Calibri"/>
          <w:b/>
          <w:bCs/>
          <w:i/>
          <w:iCs/>
          <w:sz w:val="20"/>
          <w:szCs w:val="20"/>
          <w:shd w:val="clear" w:color="auto" w:fill="CCFFFF"/>
        </w:rPr>
        <w:t xml:space="preserve">                           774413782            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</w:pP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</w:pP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  <w:b/>
          <w:bCs/>
        </w:rPr>
        <w:t>Spotřebitel:</w:t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Moje jméno a příjmení:</w:t>
      </w:r>
      <w:r>
        <w:rPr>
          <w:rFonts w:cs="Calibri"/>
        </w:rPr>
        <w:tab/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Moje adresa:</w:t>
      </w:r>
      <w:r>
        <w:rPr>
          <w:rFonts w:cs="Calibri"/>
        </w:rPr>
        <w:tab/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>
        <w:rPr>
          <w:rFonts w:cs="Calibri"/>
        </w:rPr>
        <w:t>Můj telefon a e-mail:</w:t>
      </w:r>
      <w:r>
        <w:rPr>
          <w:rFonts w:cs="Calibri"/>
        </w:rPr>
        <w:tab/>
      </w:r>
    </w:p>
    <w:p w:rsidR="009D3064" w:rsidRDefault="009D3064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:rsidR="009D3064" w:rsidRDefault="009D3064" w:rsidP="00EF7417">
      <w:pPr>
        <w:spacing w:before="160" w:after="160"/>
        <w:ind w:right="113"/>
        <w:jc w:val="both"/>
        <w:rPr>
          <w:rFonts w:cs="Calibri"/>
          <w:b/>
          <w:bCs/>
        </w:rPr>
      </w:pPr>
    </w:p>
    <w:p w:rsidR="009D3064" w:rsidRDefault="009D3064" w:rsidP="00EF7417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bCs/>
        </w:rPr>
        <w:t>Uplatnění práva z vadného plnění (reklamace)</w:t>
      </w:r>
    </w:p>
    <w:p w:rsidR="009D3064" w:rsidRDefault="009D3064" w:rsidP="00EF7417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</w:rPr>
        <w:t>Vážení,</w:t>
      </w:r>
    </w:p>
    <w:p w:rsidR="009D3064" w:rsidRDefault="009D3064" w:rsidP="00EF7417">
      <w:pPr>
        <w:spacing w:before="160" w:after="160"/>
        <w:ind w:right="113"/>
        <w:jc w:val="both"/>
        <w:rPr>
          <w:rFonts w:cs="Calibri"/>
          <w:b/>
        </w:rPr>
      </w:pPr>
      <w:r>
        <w:rPr>
          <w:rFonts w:cs="Calibri"/>
        </w:rPr>
        <w:t xml:space="preserve">dne </w:t>
      </w:r>
      <w:r>
        <w:rPr>
          <w:rFonts w:cs="Calibri"/>
          <w:i/>
          <w:iCs/>
          <w:sz w:val="20"/>
          <w:szCs w:val="20"/>
        </w:rPr>
        <w:t xml:space="preserve">(*) </w:t>
      </w:r>
      <w:r>
        <w:rPr>
          <w:rFonts w:cs="Calibri"/>
        </w:rPr>
        <w:t xml:space="preserve">jsem ve Vašem obchodě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 xml:space="preserve"> vytvořil objednávku (specifikace objednávky viz níže). Mnou zakoupený produkt však vykazuje tyto vady </w:t>
      </w:r>
      <w:r>
        <w:rPr>
          <w:rFonts w:cs="Calibri"/>
          <w:i/>
          <w:iCs/>
          <w:sz w:val="20"/>
          <w:szCs w:val="20"/>
        </w:rPr>
        <w:t>(* zde je třeba vadu podrobně popsat ).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Požaduji vyřídit reklamaci následujícím způsobem: </w:t>
      </w:r>
      <w:r>
        <w:rPr>
          <w:rFonts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cs="Calibri"/>
          <w:i/>
          <w:iCs/>
        </w:rPr>
        <w:t>(v případě, že se jedná o opravu, nikoliv výměnu).</w:t>
      </w:r>
    </w:p>
    <w:p w:rsidR="009D3064" w:rsidRDefault="009D306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 w:rsidR="009D3064" w:rsidRDefault="009D306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Číslo objednávky:</w:t>
      </w:r>
    </w:p>
    <w:p w:rsidR="009D3064" w:rsidRDefault="009D306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</w:rPr>
        <w:t xml:space="preserve">(*) </w:t>
      </w:r>
      <w:r>
        <w:rPr>
          <w:rFonts w:cs="Calibri"/>
          <w:i/>
          <w:iCs/>
          <w:sz w:val="20"/>
          <w:szCs w:val="20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 w:rsidR="009D3064" w:rsidRDefault="009D306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Jméno a příjmení spotřebitele:</w:t>
      </w:r>
    </w:p>
    <w:p w:rsidR="009D3064" w:rsidRDefault="009D306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Adresa spotřebitele:</w:t>
      </w:r>
    </w:p>
    <w:p w:rsidR="009D3064" w:rsidRDefault="009D306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Email:</w:t>
      </w:r>
    </w:p>
    <w:p w:rsidR="009D3064" w:rsidRDefault="009D306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b/>
        </w:rPr>
        <w:t>Telefon:</w:t>
      </w:r>
    </w:p>
    <w:p w:rsidR="009D3064" w:rsidRDefault="009D3064" w:rsidP="00EF7417">
      <w:pPr>
        <w:tabs>
          <w:tab w:val="left" w:pos="3735"/>
        </w:tabs>
        <w:spacing w:before="160" w:after="160"/>
        <w:ind w:left="113" w:right="113"/>
        <w:jc w:val="both"/>
        <w:rPr>
          <w:rFonts w:cs="Calibri"/>
          <w:b/>
        </w:rPr>
      </w:pPr>
      <w:r>
        <w:rPr>
          <w:rFonts w:cs="Calibri"/>
          <w:i/>
          <w:iCs/>
          <w:sz w:val="20"/>
          <w:szCs w:val="20"/>
        </w:rPr>
        <w:t>(*) Nehodící se škrtněte nebo údaje doplňte.</w:t>
      </w:r>
    </w:p>
    <w:p w:rsidR="009D3064" w:rsidRDefault="009D3064" w:rsidP="00EF7417">
      <w:pPr>
        <w:spacing w:before="160" w:after="160"/>
        <w:ind w:right="113"/>
        <w:jc w:val="both"/>
        <w:rPr>
          <w:rFonts w:cs="Calibri"/>
          <w:b/>
        </w:rPr>
      </w:pPr>
    </w:p>
    <w:p w:rsidR="009D3064" w:rsidRDefault="009D3064" w:rsidP="00EF7417">
      <w:pPr>
        <w:spacing w:before="160" w:after="160"/>
        <w:ind w:right="113"/>
        <w:jc w:val="both"/>
        <w:rPr>
          <w:rFonts w:cs="Calibri"/>
          <w:b/>
        </w:rPr>
      </w:pPr>
    </w:p>
    <w:p w:rsidR="009D3064" w:rsidRDefault="009D3064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ab/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 w:rsidR="009D3064" w:rsidRDefault="009D3064" w:rsidP="00EF7417">
      <w:pPr>
        <w:tabs>
          <w:tab w:val="center" w:pos="2025"/>
        </w:tabs>
        <w:spacing w:before="160" w:after="160"/>
        <w:ind w:right="113"/>
        <w:jc w:val="both"/>
      </w:pPr>
    </w:p>
    <w:p w:rsidR="009D3064" w:rsidRDefault="009D3064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9D3064" w:rsidRDefault="009D3064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 w:rsidR="009D3064" w:rsidRDefault="009D3064" w:rsidP="00EF7417">
      <w:pPr>
        <w:spacing w:before="160" w:after="160"/>
        <w:ind w:right="113"/>
        <w:jc w:val="both"/>
        <w:rPr>
          <w:rFonts w:cs="Calibri"/>
        </w:rPr>
      </w:pPr>
    </w:p>
    <w:p w:rsidR="009D3064" w:rsidRDefault="009D3064" w:rsidP="00EF7417">
      <w:pPr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bCs/>
        </w:rPr>
        <w:t>Seznam příloh:</w:t>
      </w:r>
    </w:p>
    <w:p w:rsidR="009D3064" w:rsidRDefault="009D3064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Faktura za objednané zboží č. </w:t>
      </w:r>
      <w:r>
        <w:rPr>
          <w:rFonts w:cs="Calibri"/>
          <w:i/>
          <w:iCs/>
          <w:sz w:val="20"/>
          <w:szCs w:val="20"/>
        </w:rPr>
        <w:t>(*)</w:t>
      </w:r>
    </w:p>
    <w:p w:rsidR="009D3064" w:rsidRDefault="009D30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</w:p>
    <w:p w:rsidR="009D3064" w:rsidRDefault="009D30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</w:p>
    <w:p w:rsidR="009D3064" w:rsidRPr="002155B0" w:rsidRDefault="009D306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0"/>
          <w:szCs w:val="20"/>
        </w:rPr>
      </w:pPr>
    </w:p>
    <w:p w:rsidR="009D3064" w:rsidRPr="002155B0" w:rsidRDefault="009D3064" w:rsidP="00EF7417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 w:rsidR="009D3064" w:rsidRPr="002155B0" w:rsidRDefault="009D3064" w:rsidP="00EF7417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9D3064" w:rsidRPr="002155B0" w:rsidRDefault="009D3064" w:rsidP="00EF7417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9D3064" w:rsidRPr="002155B0" w:rsidRDefault="009D3064" w:rsidP="00EF7417">
      <w:pPr>
        <w:spacing w:before="160" w:after="160"/>
        <w:ind w:right="113"/>
        <w:jc w:val="both"/>
        <w:rPr>
          <w:rFonts w:cs="Calibri"/>
          <w:color w:val="000000"/>
          <w:sz w:val="20"/>
          <w:szCs w:val="20"/>
        </w:rPr>
      </w:pPr>
      <w:r w:rsidRPr="002155B0"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D3064" w:rsidRPr="002155B0" w:rsidRDefault="009D3064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9D3064" w:rsidRPr="002155B0" w:rsidSect="00DB4292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64" w:rsidRDefault="009D3064" w:rsidP="008A289C">
      <w:pPr>
        <w:spacing w:after="0" w:line="240" w:lineRule="auto"/>
      </w:pPr>
      <w:r>
        <w:separator/>
      </w:r>
    </w:p>
  </w:endnote>
  <w:endnote w:type="continuationSeparator" w:id="0">
    <w:p w:rsidR="009D3064" w:rsidRDefault="009D306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90" w:type="dxa"/>
      <w:tblInd w:w="1560" w:type="dxa"/>
      <w:tblLook w:val="00A0"/>
    </w:tblPr>
    <w:tblGrid>
      <w:gridCol w:w="7090"/>
    </w:tblGrid>
    <w:tr w:rsidR="009D3064" w:rsidRPr="00AE3D04" w:rsidTr="00AE3D04">
      <w:tc>
        <w:tcPr>
          <w:tcW w:w="7090" w:type="dxa"/>
          <w:vAlign w:val="bottom"/>
        </w:tcPr>
        <w:p w:rsidR="009D3064" w:rsidRPr="00AE3D04" w:rsidRDefault="009D3064" w:rsidP="00DB4292">
          <w:pPr>
            <w:pStyle w:val="Footer"/>
            <w:rPr>
              <w:b/>
              <w:color w:val="808080"/>
              <w:sz w:val="14"/>
              <w:szCs w:val="14"/>
            </w:rPr>
          </w:pPr>
          <w:r w:rsidRPr="00AE3D04">
            <w:rPr>
              <w:b/>
              <w:color w:val="808080"/>
              <w:sz w:val="14"/>
              <w:szCs w:val="14"/>
            </w:rPr>
            <w:br/>
          </w:r>
          <w:r w:rsidRPr="00AE3D04">
            <w:rPr>
              <w:b/>
              <w:color w:val="808080"/>
              <w:sz w:val="14"/>
              <w:szCs w:val="14"/>
            </w:rPr>
            <w:br/>
          </w:r>
        </w:p>
      </w:tc>
    </w:tr>
    <w:tr w:rsidR="009D3064" w:rsidRPr="00AE3D04" w:rsidTr="00AE3D04">
      <w:tc>
        <w:tcPr>
          <w:tcW w:w="7090" w:type="dxa"/>
          <w:vAlign w:val="bottom"/>
        </w:tcPr>
        <w:p w:rsidR="009D3064" w:rsidRPr="00AE3D04" w:rsidRDefault="009D3064" w:rsidP="00DB4292">
          <w:pPr>
            <w:pStyle w:val="Footer"/>
            <w:rPr>
              <w:b/>
              <w:color w:val="808080"/>
              <w:sz w:val="14"/>
              <w:szCs w:val="14"/>
            </w:rPr>
          </w:pPr>
        </w:p>
      </w:tc>
    </w:tr>
  </w:tbl>
  <w:p w:rsidR="009D3064" w:rsidRDefault="009D3064">
    <w:pPr>
      <w:pStyle w:val="Footer"/>
      <w:rPr>
        <w:i/>
        <w:color w:val="808080"/>
        <w:sz w:val="16"/>
        <w:szCs w:val="16"/>
      </w:rPr>
    </w:pPr>
  </w:p>
  <w:p w:rsidR="009D3064" w:rsidRDefault="009D3064">
    <w:pPr>
      <w:pStyle w:val="Footer"/>
      <w:rPr>
        <w:i/>
        <w:color w:val="808080"/>
        <w:sz w:val="16"/>
        <w:szCs w:val="16"/>
      </w:rPr>
    </w:pPr>
  </w:p>
  <w:p w:rsidR="009D3064" w:rsidRPr="00DB4292" w:rsidRDefault="009D3064">
    <w:pPr>
      <w:pStyle w:val="Footer"/>
      <w:rPr>
        <w:i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alt="logo-shoptet_2.png" style="position:absolute;margin-left:-8.25pt;margin-top:-36.2pt;width:117.1pt;height:40.25pt;z-index:251660288;visibility:visible">
          <v:imagedata r:id="rId1" o:title=""/>
        </v:shape>
      </w:pict>
    </w:r>
    <w:r>
      <w:rPr>
        <w:i/>
        <w:color w:val="808080"/>
        <w:sz w:val="16"/>
        <w:szCs w:val="16"/>
      </w:rPr>
      <w:t>V</w:t>
    </w:r>
    <w:r w:rsidRPr="00DB4292">
      <w:rPr>
        <w:i/>
        <w:color w:val="808080"/>
        <w:sz w:val="16"/>
        <w:szCs w:val="16"/>
      </w:rPr>
      <w:t>zorový formulář vytvořil</w:t>
    </w:r>
    <w:r>
      <w:rPr>
        <w:i/>
        <w:color w:val="8080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64" w:rsidRDefault="009D3064" w:rsidP="008A289C">
      <w:pPr>
        <w:spacing w:after="0" w:line="240" w:lineRule="auto"/>
      </w:pPr>
      <w:r>
        <w:separator/>
      </w:r>
    </w:p>
  </w:footnote>
  <w:footnote w:type="continuationSeparator" w:id="0">
    <w:p w:rsidR="009D3064" w:rsidRDefault="009D306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64" w:rsidRPr="00C23E58" w:rsidRDefault="009D3064" w:rsidP="00BA1606">
    <w:pPr>
      <w:pStyle w:val="Header"/>
      <w:rPr>
        <w:rFonts w:ascii="Cambria" w:hAnsi="Cambria"/>
        <w:b/>
        <w:i/>
        <w:color w:val="365F91"/>
      </w:rPr>
    </w:pPr>
    <w:r w:rsidRPr="00C23E58">
      <w:rPr>
        <w:rFonts w:ascii="Cambria" w:hAnsi="Cambria"/>
        <w:b/>
        <w:bCs/>
        <w:i/>
        <w:color w:val="365F91"/>
      </w:rPr>
      <w:t xml:space="preserve">Vzorový formulář </w:t>
    </w:r>
    <w:r>
      <w:rPr>
        <w:rFonts w:ascii="Cambria" w:hAnsi="Cambria"/>
        <w:b/>
        <w:bCs/>
        <w:i/>
        <w:color w:val="365F91"/>
      </w:rPr>
      <w:t>pro uplatnění reklamace</w:t>
    </w:r>
    <w:r w:rsidRPr="00C23E58">
      <w:rPr>
        <w:rFonts w:ascii="Cambria" w:hAnsi="Cambria"/>
        <w:b/>
        <w:bCs/>
        <w:i/>
        <w:color w:val="365F91"/>
      </w:rPr>
      <w:tab/>
    </w:r>
    <w:r w:rsidRPr="00C23E58">
      <w:rPr>
        <w:rFonts w:ascii="Cambria" w:hAnsi="Cambria"/>
        <w:b/>
        <w:i/>
        <w:iCs/>
        <w:color w:val="365F91"/>
      </w:rPr>
      <w:tab/>
    </w:r>
    <w:hyperlink r:id="rId1" w:history="1">
      <w:r w:rsidRPr="002846A7">
        <w:rPr>
          <w:rStyle w:val="Hyperlink"/>
          <w:rFonts w:ascii="Cambria" w:hAnsi="Cambria"/>
          <w:i/>
        </w:rPr>
        <w:t>www.adresaVasehoObchodu.cz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5727C"/>
    <w:rsid w:val="00080C69"/>
    <w:rsid w:val="00103422"/>
    <w:rsid w:val="001D3EA0"/>
    <w:rsid w:val="00200B3D"/>
    <w:rsid w:val="002155B0"/>
    <w:rsid w:val="002846A7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E380A"/>
    <w:rsid w:val="00921218"/>
    <w:rsid w:val="00982DCF"/>
    <w:rsid w:val="00985766"/>
    <w:rsid w:val="009D3064"/>
    <w:rsid w:val="00A662C1"/>
    <w:rsid w:val="00AE3D04"/>
    <w:rsid w:val="00B24336"/>
    <w:rsid w:val="00B54207"/>
    <w:rsid w:val="00B64CAC"/>
    <w:rsid w:val="00BA1606"/>
    <w:rsid w:val="00BB165E"/>
    <w:rsid w:val="00BD5C06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C2725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  <w:rPr>
      <w:rFonts w:cs="Times New Roman"/>
    </w:rPr>
  </w:style>
  <w:style w:type="character" w:styleId="Hyperlink">
    <w:name w:val="Hyperlink"/>
    <w:basedOn w:val="DefaultParagraphFont"/>
    <w:uiPriority w:val="99"/>
    <w:rsid w:val="00DB4292"/>
    <w:rPr>
      <w:rFonts w:cs="Times New Roman"/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411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uplatnění reklamace</dc:title>
  <dc:subject/>
  <dc:creator>DHDesign</dc:creator>
  <cp:keywords/>
  <dc:description/>
  <cp:lastModifiedBy>tortor</cp:lastModifiedBy>
  <cp:revision>2</cp:revision>
  <cp:lastPrinted>2014-01-14T15:56:00Z</cp:lastPrinted>
  <dcterms:created xsi:type="dcterms:W3CDTF">2018-09-05T14:07:00Z</dcterms:created>
  <dcterms:modified xsi:type="dcterms:W3CDTF">2018-09-05T14:07:00Z</dcterms:modified>
</cp:coreProperties>
</file>